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297" w:rsidRDefault="00A27297" w:rsidP="00F609CF">
      <w:pPr>
        <w:pBdr>
          <w:bottom w:val="single" w:sz="4" w:space="1" w:color="auto"/>
        </w:pBdr>
        <w:rPr>
          <w:bCs/>
          <w:sz w:val="28"/>
          <w:szCs w:val="28"/>
          <w:u w:val="single"/>
        </w:rPr>
      </w:pPr>
      <w:bookmarkStart w:id="0" w:name="_Hlk7558844"/>
      <w:bookmarkStart w:id="1" w:name="_GoBack"/>
      <w:bookmarkEnd w:id="1"/>
    </w:p>
    <w:bookmarkEnd w:id="0"/>
    <w:p w:rsidR="00EC2DC8" w:rsidRDefault="00EC2DC8" w:rsidP="00EC2DC8">
      <w:pPr>
        <w:pBdr>
          <w:bottom w:val="single" w:sz="4" w:space="1" w:color="auto"/>
        </w:pBdr>
        <w:rPr>
          <w:bCs/>
          <w:sz w:val="28"/>
          <w:szCs w:val="28"/>
          <w:u w:val="single"/>
        </w:rPr>
      </w:pPr>
    </w:p>
    <w:p w:rsidR="00EC2DC8" w:rsidRDefault="00692ED6" w:rsidP="00EC2DC8">
      <w:pPr>
        <w:jc w:val="center"/>
      </w:pPr>
      <w:r w:rsidRPr="006C4C41">
        <w:rPr>
          <w:noProof/>
        </w:rPr>
        <w:drawing>
          <wp:inline distT="0" distB="0" distL="0" distR="0">
            <wp:extent cx="4191000" cy="1016000"/>
            <wp:effectExtent l="0" t="0" r="0" b="0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90" t="46117" r="35983" b="420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DC8" w:rsidRDefault="00EC2DC8" w:rsidP="00EC2DC8"/>
    <w:p w:rsidR="00EC2DC8" w:rsidRPr="00BE1285" w:rsidRDefault="00EC2DC8" w:rsidP="00EC2DC8">
      <w:pPr>
        <w:jc w:val="center"/>
        <w:rPr>
          <w:rFonts w:ascii="Verdana" w:hAnsi="Verdana"/>
          <w:b/>
          <w:color w:val="000000"/>
          <w:sz w:val="32"/>
          <w:szCs w:val="32"/>
        </w:rPr>
      </w:pPr>
      <w:r w:rsidRPr="00BE1285">
        <w:rPr>
          <w:rFonts w:ascii="Verdana" w:hAnsi="Verdana"/>
          <w:b/>
          <w:color w:val="7030A0"/>
          <w:sz w:val="32"/>
          <w:szCs w:val="32"/>
        </w:rPr>
        <w:t>PERCORSI</w:t>
      </w:r>
      <w:r w:rsidRPr="00BE1285">
        <w:rPr>
          <w:rFonts w:ascii="Verdana" w:hAnsi="Verdana"/>
          <w:b/>
          <w:color w:val="000000"/>
          <w:sz w:val="32"/>
          <w:szCs w:val="32"/>
        </w:rPr>
        <w:t xml:space="preserve"> </w:t>
      </w:r>
    </w:p>
    <w:p w:rsidR="00EC2DC8" w:rsidRPr="00BE1285" w:rsidRDefault="00EC2DC8" w:rsidP="00EC2DC8">
      <w:pPr>
        <w:jc w:val="center"/>
        <w:rPr>
          <w:rFonts w:ascii="Verdana" w:hAnsi="Verdana"/>
          <w:b/>
          <w:color w:val="00B050"/>
          <w:sz w:val="32"/>
          <w:szCs w:val="32"/>
        </w:rPr>
      </w:pPr>
      <w:r w:rsidRPr="00BE1285">
        <w:rPr>
          <w:rFonts w:ascii="Verdana" w:hAnsi="Verdana"/>
          <w:b/>
          <w:color w:val="00B050"/>
          <w:sz w:val="32"/>
          <w:szCs w:val="32"/>
        </w:rPr>
        <w:t xml:space="preserve">PER LE COMPETENZE TRASVERSALI </w:t>
      </w:r>
    </w:p>
    <w:p w:rsidR="00EC2DC8" w:rsidRPr="00BE1285" w:rsidRDefault="00EC2DC8" w:rsidP="00EC2DC8">
      <w:pPr>
        <w:jc w:val="center"/>
        <w:rPr>
          <w:rFonts w:ascii="Verdana" w:hAnsi="Verdana"/>
          <w:b/>
          <w:color w:val="FF0000"/>
          <w:sz w:val="32"/>
          <w:szCs w:val="32"/>
        </w:rPr>
      </w:pPr>
      <w:r w:rsidRPr="00BE1285">
        <w:rPr>
          <w:rFonts w:ascii="Verdana" w:hAnsi="Verdana"/>
          <w:b/>
          <w:color w:val="0070C0"/>
          <w:sz w:val="32"/>
          <w:szCs w:val="32"/>
        </w:rPr>
        <w:t>E</w:t>
      </w:r>
      <w:r w:rsidRPr="00BE1285">
        <w:rPr>
          <w:rFonts w:ascii="Verdana" w:hAnsi="Verdana"/>
          <w:b/>
          <w:color w:val="FF0000"/>
          <w:sz w:val="32"/>
          <w:szCs w:val="32"/>
        </w:rPr>
        <w:t xml:space="preserve"> PER L’ORIENTAMENTO</w:t>
      </w:r>
    </w:p>
    <w:p w:rsidR="00EC2DC8" w:rsidRPr="00BE1285" w:rsidRDefault="00EC2DC8" w:rsidP="00EC2DC8">
      <w:pPr>
        <w:pBdr>
          <w:bottom w:val="single" w:sz="4" w:space="1" w:color="auto"/>
        </w:pBdr>
        <w:rPr>
          <w:rFonts w:ascii="Verdana" w:hAnsi="Verdana"/>
          <w:bCs/>
          <w:sz w:val="28"/>
          <w:szCs w:val="28"/>
          <w:u w:val="single"/>
        </w:rPr>
      </w:pPr>
    </w:p>
    <w:p w:rsidR="00EC2DC8" w:rsidRPr="00EC2DC8" w:rsidRDefault="00EC2DC8" w:rsidP="00EC2DC8">
      <w:pPr>
        <w:pBdr>
          <w:bottom w:val="single" w:sz="4" w:space="1" w:color="auto"/>
        </w:pBdr>
        <w:jc w:val="center"/>
        <w:rPr>
          <w:rFonts w:ascii="Verdana" w:hAnsi="Verdana"/>
          <w:b/>
          <w:bCs/>
          <w:color w:val="000000"/>
          <w:sz w:val="32"/>
          <w:szCs w:val="28"/>
          <w:u w:val="single"/>
        </w:rPr>
      </w:pPr>
      <w:r w:rsidRPr="00EC2DC8">
        <w:rPr>
          <w:rFonts w:ascii="Verdana" w:hAnsi="Verdana" w:cs="Calibri"/>
          <w:b/>
          <w:color w:val="000000"/>
          <w:sz w:val="32"/>
          <w:szCs w:val="50"/>
        </w:rPr>
        <w:t>A.S. 2018-2019</w:t>
      </w:r>
    </w:p>
    <w:p w:rsidR="00EC2DC8" w:rsidRPr="00BE1285" w:rsidRDefault="00692ED6" w:rsidP="00EC2DC8">
      <w:pPr>
        <w:jc w:val="center"/>
        <w:rPr>
          <w:rFonts w:ascii="Verdana" w:hAnsi="Verdana" w:cs="Calibri"/>
          <w:noProof/>
          <w:sz w:val="42"/>
        </w:rPr>
      </w:pPr>
      <w:r w:rsidRPr="00EC2DC8">
        <w:rPr>
          <w:rFonts w:ascii="Verdana" w:hAnsi="Verdana" w:cs="Calibri"/>
          <w:noProof/>
          <w:sz w:val="42"/>
        </w:rPr>
        <w:drawing>
          <wp:inline distT="0" distB="0" distL="0" distR="0">
            <wp:extent cx="1644650" cy="16446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164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DC8" w:rsidRPr="00BE1285" w:rsidRDefault="00EC2DC8" w:rsidP="00EC2DC8">
      <w:pPr>
        <w:jc w:val="center"/>
        <w:rPr>
          <w:rFonts w:ascii="Verdana" w:hAnsi="Verdana" w:cs="Calibri"/>
          <w:b/>
          <w:color w:val="808080"/>
        </w:rPr>
      </w:pPr>
    </w:p>
    <w:p w:rsidR="00EC2DC8" w:rsidRPr="00EC2DC8" w:rsidRDefault="00EC2DC8" w:rsidP="00EC2DC8">
      <w:pPr>
        <w:jc w:val="center"/>
        <w:rPr>
          <w:rFonts w:ascii="Verdana" w:hAnsi="Verdana" w:cs="Calibri"/>
          <w:b/>
          <w:color w:val="000000"/>
          <w:sz w:val="32"/>
        </w:rPr>
      </w:pPr>
      <w:r w:rsidRPr="00EC2DC8">
        <w:rPr>
          <w:rFonts w:ascii="Verdana" w:hAnsi="Verdana" w:cs="Calibri"/>
          <w:b/>
          <w:color w:val="000000"/>
          <w:sz w:val="32"/>
        </w:rPr>
        <w:t>LICEO SCIENTIFICO STATALE</w:t>
      </w:r>
    </w:p>
    <w:p w:rsidR="00EC2DC8" w:rsidRPr="00EC2DC8" w:rsidRDefault="00EC2DC8" w:rsidP="00EC2DC8">
      <w:pPr>
        <w:jc w:val="center"/>
        <w:rPr>
          <w:rFonts w:ascii="Verdana" w:hAnsi="Verdana" w:cs="Calibri"/>
          <w:color w:val="000000"/>
        </w:rPr>
      </w:pPr>
      <w:r w:rsidRPr="00EC2DC8">
        <w:rPr>
          <w:rFonts w:ascii="Verdana" w:hAnsi="Verdana" w:cs="Calibri"/>
          <w:color w:val="000000"/>
        </w:rPr>
        <w:t>“Pasquale Stanislao Mancini”</w:t>
      </w:r>
    </w:p>
    <w:p w:rsidR="00EC2DC8" w:rsidRPr="007D29C0" w:rsidRDefault="00EC2DC8" w:rsidP="00EC2DC8">
      <w:pPr>
        <w:pBdr>
          <w:bottom w:val="single" w:sz="4" w:space="1" w:color="auto"/>
        </w:pBdr>
        <w:jc w:val="center"/>
        <w:rPr>
          <w:rFonts w:ascii="Verdana" w:hAnsi="Verdana" w:cs="Calibri"/>
          <w:color w:val="808080"/>
          <w:sz w:val="32"/>
        </w:rPr>
      </w:pPr>
      <w:r w:rsidRPr="00EC2DC8">
        <w:rPr>
          <w:rFonts w:ascii="Verdana" w:hAnsi="Verdana" w:cs="Calibri"/>
          <w:color w:val="000000"/>
          <w:sz w:val="32"/>
        </w:rPr>
        <w:t>AVELLINO</w:t>
      </w:r>
    </w:p>
    <w:p w:rsidR="00EC2DC8" w:rsidRDefault="00EC2DC8" w:rsidP="00EC2DC8"/>
    <w:p w:rsidR="00EC2DC8" w:rsidRDefault="00EC2DC8" w:rsidP="00EC2DC8">
      <w:pPr>
        <w:rPr>
          <w:rFonts w:ascii="Verdana" w:hAnsi="Verdana"/>
          <w:b/>
          <w:sz w:val="22"/>
          <w:szCs w:val="22"/>
        </w:rPr>
      </w:pPr>
    </w:p>
    <w:p w:rsidR="00EC2DC8" w:rsidRPr="007D29C0" w:rsidRDefault="00EC2DC8" w:rsidP="00EC2DC8">
      <w:pPr>
        <w:rPr>
          <w:rFonts w:ascii="Verdana" w:hAnsi="Verdana"/>
          <w:b/>
          <w:sz w:val="22"/>
          <w:szCs w:val="22"/>
        </w:rPr>
      </w:pPr>
      <w:r w:rsidRPr="007D29C0">
        <w:rPr>
          <w:rFonts w:ascii="Verdana" w:hAnsi="Verdana"/>
          <w:b/>
          <w:sz w:val="22"/>
          <w:szCs w:val="22"/>
        </w:rPr>
        <w:t>ALUNNO/A</w:t>
      </w:r>
      <w:r w:rsidRPr="007D29C0">
        <w:rPr>
          <w:b/>
        </w:rPr>
        <w:t xml:space="preserve">                                                                                  </w:t>
      </w:r>
      <w:r w:rsidRPr="007D29C0">
        <w:rPr>
          <w:rFonts w:ascii="Verdana" w:hAnsi="Verdana"/>
          <w:b/>
          <w:sz w:val="22"/>
          <w:szCs w:val="22"/>
        </w:rPr>
        <w:t xml:space="preserve">CLASSE </w:t>
      </w:r>
      <w:r w:rsidRPr="007D29C0">
        <w:rPr>
          <w:rFonts w:ascii="Verdana" w:hAnsi="Verdana"/>
          <w:b/>
          <w:sz w:val="22"/>
          <w:szCs w:val="22"/>
        </w:rPr>
        <w:softHyphen/>
      </w:r>
      <w:r w:rsidRPr="007D29C0">
        <w:rPr>
          <w:rFonts w:ascii="Verdana" w:hAnsi="Verdana"/>
          <w:b/>
          <w:sz w:val="22"/>
          <w:szCs w:val="22"/>
        </w:rPr>
        <w:softHyphen/>
      </w:r>
      <w:r w:rsidRPr="007D29C0">
        <w:rPr>
          <w:rFonts w:ascii="Verdana" w:hAnsi="Verdana"/>
          <w:b/>
          <w:sz w:val="22"/>
          <w:szCs w:val="22"/>
        </w:rPr>
        <w:softHyphen/>
      </w:r>
      <w:r w:rsidRPr="007D29C0">
        <w:rPr>
          <w:rFonts w:ascii="Verdana" w:hAnsi="Verdana"/>
          <w:b/>
          <w:sz w:val="22"/>
          <w:szCs w:val="22"/>
        </w:rPr>
        <w:softHyphen/>
      </w:r>
      <w:r w:rsidRPr="007D29C0">
        <w:rPr>
          <w:rFonts w:ascii="Verdana" w:hAnsi="Verdana"/>
          <w:b/>
          <w:sz w:val="22"/>
          <w:szCs w:val="22"/>
        </w:rPr>
        <w:softHyphen/>
      </w:r>
      <w:r w:rsidRPr="007D29C0">
        <w:rPr>
          <w:rFonts w:ascii="Verdana" w:hAnsi="Verdana"/>
          <w:b/>
          <w:sz w:val="22"/>
          <w:szCs w:val="22"/>
        </w:rPr>
        <w:softHyphen/>
      </w:r>
      <w:r w:rsidRPr="007D29C0">
        <w:rPr>
          <w:rFonts w:ascii="Verdana" w:hAnsi="Verdana"/>
          <w:b/>
          <w:sz w:val="22"/>
          <w:szCs w:val="22"/>
        </w:rPr>
        <w:softHyphen/>
      </w:r>
      <w:r w:rsidRPr="007D29C0">
        <w:rPr>
          <w:rFonts w:ascii="Verdana" w:hAnsi="Verdana"/>
          <w:b/>
          <w:sz w:val="22"/>
          <w:szCs w:val="22"/>
        </w:rPr>
        <w:softHyphen/>
      </w:r>
      <w:r w:rsidRPr="007D29C0">
        <w:rPr>
          <w:rFonts w:ascii="Verdana" w:hAnsi="Verdana"/>
          <w:b/>
          <w:bCs/>
          <w:sz w:val="32"/>
          <w:szCs w:val="32"/>
        </w:rPr>
        <w:t xml:space="preserve">____ </w:t>
      </w:r>
      <w:r w:rsidRPr="007D29C0">
        <w:rPr>
          <w:rFonts w:ascii="Verdana" w:hAnsi="Verdana"/>
          <w:b/>
          <w:sz w:val="22"/>
          <w:szCs w:val="22"/>
        </w:rPr>
        <w:t>Sez.:</w:t>
      </w:r>
    </w:p>
    <w:p w:rsidR="00EC2DC8" w:rsidRDefault="00EC2DC8" w:rsidP="00EC2DC8"/>
    <w:p w:rsidR="00EC2DC8" w:rsidRDefault="00EC2DC8" w:rsidP="00EC2DC8"/>
    <w:p w:rsidR="00EC2DC8" w:rsidRDefault="00EC2DC8" w:rsidP="00EC2DC8"/>
    <w:tbl>
      <w:tblPr>
        <w:tblW w:w="10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2"/>
        <w:gridCol w:w="3433"/>
        <w:gridCol w:w="2969"/>
      </w:tblGrid>
      <w:tr w:rsidR="006B07BE" w:rsidTr="00123093">
        <w:tc>
          <w:tcPr>
            <w:tcW w:w="4012" w:type="dxa"/>
            <w:shd w:val="clear" w:color="auto" w:fill="auto"/>
          </w:tcPr>
          <w:p w:rsidR="006B07BE" w:rsidRPr="00123093" w:rsidRDefault="006B07BE" w:rsidP="00123093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123093">
              <w:rPr>
                <w:rFonts w:ascii="Verdana" w:hAnsi="Verdana"/>
                <w:sz w:val="22"/>
                <w:szCs w:val="22"/>
              </w:rPr>
              <w:t>Titolo del Progetto/i</w:t>
            </w:r>
          </w:p>
          <w:p w:rsidR="006B07BE" w:rsidRDefault="006B07BE" w:rsidP="00123093">
            <w:pPr>
              <w:jc w:val="center"/>
            </w:pPr>
          </w:p>
        </w:tc>
        <w:tc>
          <w:tcPr>
            <w:tcW w:w="3433" w:type="dxa"/>
            <w:shd w:val="clear" w:color="auto" w:fill="auto"/>
          </w:tcPr>
          <w:p w:rsidR="006B07BE" w:rsidRDefault="006B07BE" w:rsidP="00123093">
            <w:pPr>
              <w:jc w:val="center"/>
            </w:pPr>
            <w:r>
              <w:t>Partnership</w:t>
            </w:r>
          </w:p>
        </w:tc>
        <w:tc>
          <w:tcPr>
            <w:tcW w:w="2969" w:type="dxa"/>
            <w:shd w:val="clear" w:color="auto" w:fill="auto"/>
          </w:tcPr>
          <w:p w:rsidR="006B07BE" w:rsidRDefault="006B07BE" w:rsidP="00123093">
            <w:pPr>
              <w:jc w:val="center"/>
            </w:pPr>
            <w:r>
              <w:t>Periodo</w:t>
            </w:r>
          </w:p>
        </w:tc>
      </w:tr>
      <w:tr w:rsidR="006B07BE" w:rsidTr="00123093">
        <w:tc>
          <w:tcPr>
            <w:tcW w:w="4012" w:type="dxa"/>
            <w:shd w:val="clear" w:color="auto" w:fill="auto"/>
          </w:tcPr>
          <w:p w:rsidR="006B07BE" w:rsidRPr="00123093" w:rsidRDefault="006B07BE" w:rsidP="0012309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433" w:type="dxa"/>
            <w:shd w:val="clear" w:color="auto" w:fill="auto"/>
          </w:tcPr>
          <w:p w:rsidR="006B07BE" w:rsidRDefault="006B07BE" w:rsidP="00123093"/>
        </w:tc>
        <w:tc>
          <w:tcPr>
            <w:tcW w:w="2969" w:type="dxa"/>
            <w:shd w:val="clear" w:color="auto" w:fill="auto"/>
          </w:tcPr>
          <w:p w:rsidR="006B07BE" w:rsidRDefault="006B07BE" w:rsidP="00123093"/>
        </w:tc>
      </w:tr>
      <w:tr w:rsidR="006B07BE" w:rsidTr="00123093">
        <w:tc>
          <w:tcPr>
            <w:tcW w:w="4012" w:type="dxa"/>
            <w:shd w:val="clear" w:color="auto" w:fill="auto"/>
          </w:tcPr>
          <w:p w:rsidR="006B07BE" w:rsidRPr="00123093" w:rsidRDefault="006B07BE" w:rsidP="0012309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433" w:type="dxa"/>
            <w:shd w:val="clear" w:color="auto" w:fill="auto"/>
          </w:tcPr>
          <w:p w:rsidR="006B07BE" w:rsidRDefault="006B07BE" w:rsidP="00123093"/>
        </w:tc>
        <w:tc>
          <w:tcPr>
            <w:tcW w:w="2969" w:type="dxa"/>
            <w:shd w:val="clear" w:color="auto" w:fill="auto"/>
          </w:tcPr>
          <w:p w:rsidR="006B07BE" w:rsidRDefault="006B07BE" w:rsidP="00123093"/>
        </w:tc>
      </w:tr>
      <w:tr w:rsidR="006B07BE" w:rsidTr="00123093">
        <w:tc>
          <w:tcPr>
            <w:tcW w:w="4012" w:type="dxa"/>
            <w:shd w:val="clear" w:color="auto" w:fill="auto"/>
          </w:tcPr>
          <w:p w:rsidR="006B07BE" w:rsidRPr="00123093" w:rsidRDefault="006B07BE" w:rsidP="0012309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433" w:type="dxa"/>
            <w:shd w:val="clear" w:color="auto" w:fill="auto"/>
          </w:tcPr>
          <w:p w:rsidR="006B07BE" w:rsidRDefault="006B07BE" w:rsidP="00123093"/>
        </w:tc>
        <w:tc>
          <w:tcPr>
            <w:tcW w:w="2969" w:type="dxa"/>
            <w:shd w:val="clear" w:color="auto" w:fill="auto"/>
          </w:tcPr>
          <w:p w:rsidR="006B07BE" w:rsidRDefault="006B07BE" w:rsidP="00123093"/>
        </w:tc>
      </w:tr>
      <w:tr w:rsidR="005836E0" w:rsidTr="00123093">
        <w:tc>
          <w:tcPr>
            <w:tcW w:w="4012" w:type="dxa"/>
            <w:shd w:val="clear" w:color="auto" w:fill="auto"/>
          </w:tcPr>
          <w:p w:rsidR="005836E0" w:rsidRPr="00123093" w:rsidRDefault="005836E0" w:rsidP="0012309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433" w:type="dxa"/>
            <w:shd w:val="clear" w:color="auto" w:fill="auto"/>
          </w:tcPr>
          <w:p w:rsidR="005836E0" w:rsidRDefault="005836E0" w:rsidP="00123093"/>
        </w:tc>
        <w:tc>
          <w:tcPr>
            <w:tcW w:w="2969" w:type="dxa"/>
            <w:shd w:val="clear" w:color="auto" w:fill="auto"/>
          </w:tcPr>
          <w:p w:rsidR="005836E0" w:rsidRDefault="005836E0" w:rsidP="00123093"/>
        </w:tc>
      </w:tr>
      <w:tr w:rsidR="005836E0" w:rsidTr="00123093">
        <w:tc>
          <w:tcPr>
            <w:tcW w:w="4012" w:type="dxa"/>
            <w:shd w:val="clear" w:color="auto" w:fill="auto"/>
          </w:tcPr>
          <w:p w:rsidR="005836E0" w:rsidRPr="00123093" w:rsidRDefault="005836E0" w:rsidP="0012309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433" w:type="dxa"/>
            <w:shd w:val="clear" w:color="auto" w:fill="auto"/>
          </w:tcPr>
          <w:p w:rsidR="005836E0" w:rsidRDefault="005836E0" w:rsidP="00123093"/>
        </w:tc>
        <w:tc>
          <w:tcPr>
            <w:tcW w:w="2969" w:type="dxa"/>
            <w:shd w:val="clear" w:color="auto" w:fill="auto"/>
          </w:tcPr>
          <w:p w:rsidR="005836E0" w:rsidRDefault="005836E0" w:rsidP="00123093"/>
        </w:tc>
      </w:tr>
      <w:tr w:rsidR="005836E0" w:rsidTr="00123093">
        <w:tc>
          <w:tcPr>
            <w:tcW w:w="4012" w:type="dxa"/>
            <w:shd w:val="clear" w:color="auto" w:fill="auto"/>
          </w:tcPr>
          <w:p w:rsidR="005836E0" w:rsidRPr="00123093" w:rsidRDefault="005836E0" w:rsidP="0012309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433" w:type="dxa"/>
            <w:shd w:val="clear" w:color="auto" w:fill="auto"/>
          </w:tcPr>
          <w:p w:rsidR="005836E0" w:rsidRDefault="005836E0" w:rsidP="00123093"/>
        </w:tc>
        <w:tc>
          <w:tcPr>
            <w:tcW w:w="2969" w:type="dxa"/>
            <w:shd w:val="clear" w:color="auto" w:fill="auto"/>
          </w:tcPr>
          <w:p w:rsidR="005836E0" w:rsidRDefault="005836E0" w:rsidP="00123093"/>
        </w:tc>
      </w:tr>
    </w:tbl>
    <w:p w:rsidR="00EC2DC8" w:rsidRPr="007D29C0" w:rsidRDefault="00EC2DC8" w:rsidP="00EC2DC8"/>
    <w:p w:rsidR="00CE7543" w:rsidRDefault="00CE7543" w:rsidP="00837681">
      <w:pPr>
        <w:pBdr>
          <w:bottom w:val="single" w:sz="4" w:space="1" w:color="auto"/>
        </w:pBdr>
        <w:rPr>
          <w:bCs/>
          <w:sz w:val="28"/>
          <w:szCs w:val="28"/>
          <w:u w:val="single"/>
        </w:rPr>
      </w:pPr>
    </w:p>
    <w:p w:rsidR="00EC2DC8" w:rsidRDefault="00EC2DC8" w:rsidP="00837681">
      <w:pPr>
        <w:pBdr>
          <w:bottom w:val="single" w:sz="4" w:space="1" w:color="auto"/>
        </w:pBdr>
        <w:rPr>
          <w:bCs/>
          <w:sz w:val="28"/>
          <w:szCs w:val="28"/>
          <w:u w:val="single"/>
        </w:rPr>
      </w:pPr>
    </w:p>
    <w:p w:rsidR="00EC2DC8" w:rsidRDefault="00EC2DC8" w:rsidP="00837681">
      <w:pPr>
        <w:pBdr>
          <w:bottom w:val="single" w:sz="4" w:space="1" w:color="auto"/>
        </w:pBdr>
        <w:rPr>
          <w:bCs/>
          <w:sz w:val="28"/>
          <w:szCs w:val="28"/>
          <w:u w:val="single"/>
        </w:rPr>
      </w:pPr>
    </w:p>
    <w:p w:rsidR="00EC2DC8" w:rsidRDefault="00EC2DC8" w:rsidP="00837681">
      <w:pPr>
        <w:pBdr>
          <w:bottom w:val="single" w:sz="4" w:space="1" w:color="auto"/>
        </w:pBdr>
        <w:rPr>
          <w:bCs/>
          <w:sz w:val="28"/>
          <w:szCs w:val="28"/>
          <w:u w:val="single"/>
        </w:rPr>
      </w:pPr>
    </w:p>
    <w:p w:rsidR="00EC2DC8" w:rsidRDefault="00EC2DC8" w:rsidP="00837681">
      <w:pPr>
        <w:pBdr>
          <w:bottom w:val="single" w:sz="4" w:space="1" w:color="auto"/>
        </w:pBdr>
        <w:rPr>
          <w:bCs/>
          <w:sz w:val="28"/>
          <w:szCs w:val="28"/>
          <w:u w:val="single"/>
        </w:rPr>
      </w:pPr>
    </w:p>
    <w:p w:rsidR="00EC2DC8" w:rsidRDefault="00EC2DC8" w:rsidP="00837681">
      <w:pPr>
        <w:pBdr>
          <w:bottom w:val="single" w:sz="4" w:space="1" w:color="auto"/>
        </w:pBdr>
        <w:rPr>
          <w:bCs/>
          <w:sz w:val="28"/>
          <w:szCs w:val="28"/>
          <w:u w:val="single"/>
        </w:rPr>
      </w:pPr>
    </w:p>
    <w:p w:rsidR="00EC2DC8" w:rsidRDefault="00EC2DC8" w:rsidP="00837681">
      <w:pPr>
        <w:pBdr>
          <w:bottom w:val="single" w:sz="4" w:space="1" w:color="auto"/>
        </w:pBdr>
        <w:rPr>
          <w:bCs/>
          <w:sz w:val="28"/>
          <w:szCs w:val="28"/>
          <w:u w:val="single"/>
        </w:rPr>
      </w:pPr>
    </w:p>
    <w:p w:rsidR="00EC2DC8" w:rsidRDefault="00EC2DC8" w:rsidP="00837681">
      <w:pPr>
        <w:pBdr>
          <w:bottom w:val="single" w:sz="4" w:space="1" w:color="auto"/>
        </w:pBdr>
        <w:rPr>
          <w:bCs/>
          <w:sz w:val="28"/>
          <w:szCs w:val="28"/>
          <w:u w:val="single"/>
        </w:rPr>
      </w:pPr>
    </w:p>
    <w:p w:rsidR="00F609CF" w:rsidRDefault="00F609CF" w:rsidP="006B07BE">
      <w:pPr>
        <w:pBdr>
          <w:bottom w:val="single" w:sz="4" w:space="1" w:color="auto"/>
        </w:pBdr>
        <w:jc w:val="center"/>
        <w:rPr>
          <w:b/>
          <w:bCs/>
          <w:sz w:val="28"/>
          <w:szCs w:val="28"/>
          <w:u w:val="single"/>
        </w:rPr>
      </w:pPr>
      <w:r w:rsidRPr="005836E0">
        <w:rPr>
          <w:b/>
          <w:bCs/>
          <w:sz w:val="28"/>
          <w:szCs w:val="28"/>
          <w:u w:val="single"/>
        </w:rPr>
        <w:t>Descri</w:t>
      </w:r>
      <w:r w:rsidR="00EC2DC8" w:rsidRPr="005836E0">
        <w:rPr>
          <w:b/>
          <w:bCs/>
          <w:sz w:val="28"/>
          <w:szCs w:val="28"/>
          <w:u w:val="single"/>
        </w:rPr>
        <w:t>zione</w:t>
      </w:r>
      <w:r w:rsidRPr="005836E0">
        <w:rPr>
          <w:b/>
          <w:bCs/>
          <w:sz w:val="28"/>
          <w:szCs w:val="28"/>
          <w:u w:val="single"/>
        </w:rPr>
        <w:t xml:space="preserve"> generale dell</w:t>
      </w:r>
      <w:r w:rsidR="00EC2DC8" w:rsidRPr="005836E0">
        <w:rPr>
          <w:b/>
          <w:bCs/>
          <w:sz w:val="28"/>
          <w:szCs w:val="28"/>
          <w:u w:val="single"/>
        </w:rPr>
        <w:t xml:space="preserve">e </w:t>
      </w:r>
      <w:r w:rsidRPr="005836E0">
        <w:rPr>
          <w:b/>
          <w:bCs/>
          <w:sz w:val="28"/>
          <w:szCs w:val="28"/>
          <w:u w:val="single"/>
        </w:rPr>
        <w:t>attività</w:t>
      </w:r>
      <w:r w:rsidR="00EC2DC8" w:rsidRPr="005836E0">
        <w:rPr>
          <w:b/>
          <w:bCs/>
          <w:sz w:val="28"/>
          <w:szCs w:val="28"/>
          <w:u w:val="single"/>
        </w:rPr>
        <w:t xml:space="preserve"> dei percorsi</w:t>
      </w:r>
      <w:r w:rsidR="005836E0">
        <w:rPr>
          <w:b/>
          <w:bCs/>
          <w:sz w:val="28"/>
          <w:szCs w:val="28"/>
          <w:u w:val="single"/>
        </w:rPr>
        <w:t xml:space="preserve"> </w:t>
      </w:r>
      <w:r w:rsidR="006B07BE" w:rsidRPr="005836E0">
        <w:rPr>
          <w:rStyle w:val="Rimandonotaapidipagina"/>
          <w:b/>
          <w:bCs/>
          <w:sz w:val="28"/>
          <w:szCs w:val="28"/>
          <w:u w:val="single"/>
        </w:rPr>
        <w:footnoteReference w:id="1"/>
      </w:r>
    </w:p>
    <w:p w:rsidR="005836E0" w:rsidRPr="005836E0" w:rsidRDefault="005836E0" w:rsidP="005836E0">
      <w:pPr>
        <w:pBdr>
          <w:bottom w:val="single" w:sz="4" w:space="1" w:color="auto"/>
        </w:pBdr>
        <w:rPr>
          <w:b/>
          <w:bCs/>
          <w:sz w:val="28"/>
          <w:szCs w:val="28"/>
          <w:u w:val="single"/>
        </w:rPr>
      </w:pPr>
    </w:p>
    <w:p w:rsidR="00F609CF" w:rsidRDefault="00F609CF" w:rsidP="00684105">
      <w:pPr>
        <w:jc w:val="both"/>
        <w:rPr>
          <w:b/>
          <w:bCs/>
          <w:sz w:val="28"/>
          <w:szCs w:val="28"/>
        </w:rPr>
      </w:pPr>
    </w:p>
    <w:p w:rsidR="00F609CF" w:rsidRDefault="00F609CF" w:rsidP="00F609CF">
      <w:pPr>
        <w:tabs>
          <w:tab w:val="left" w:pos="142"/>
        </w:tabs>
        <w:spacing w:line="360" w:lineRule="auto"/>
        <w:jc w:val="both"/>
      </w:pPr>
      <w:r>
        <w:t>........................................................................................................................................................</w:t>
      </w:r>
    </w:p>
    <w:p w:rsidR="00F609CF" w:rsidRDefault="00F609CF" w:rsidP="00F609CF">
      <w:pPr>
        <w:tabs>
          <w:tab w:val="left" w:pos="142"/>
        </w:tabs>
        <w:spacing w:line="360" w:lineRule="auto"/>
        <w:jc w:val="both"/>
      </w:pPr>
      <w:r>
        <w:t>........................................................................................................................................................</w:t>
      </w:r>
    </w:p>
    <w:p w:rsidR="00F609CF" w:rsidRDefault="00F609CF" w:rsidP="00F609CF">
      <w:pPr>
        <w:tabs>
          <w:tab w:val="left" w:pos="142"/>
        </w:tabs>
        <w:spacing w:line="360" w:lineRule="auto"/>
        <w:jc w:val="both"/>
      </w:pPr>
      <w:r>
        <w:t>........................................................................................................................................................</w:t>
      </w:r>
    </w:p>
    <w:p w:rsidR="00F609CF" w:rsidRDefault="00F609CF" w:rsidP="00F609CF">
      <w:pPr>
        <w:tabs>
          <w:tab w:val="left" w:pos="142"/>
        </w:tabs>
        <w:spacing w:line="360" w:lineRule="auto"/>
        <w:jc w:val="both"/>
      </w:pPr>
      <w:r>
        <w:t>........................................................................................................................................................</w:t>
      </w:r>
    </w:p>
    <w:p w:rsidR="00F609CF" w:rsidRDefault="00F609CF" w:rsidP="00F609CF">
      <w:pPr>
        <w:tabs>
          <w:tab w:val="left" w:pos="142"/>
        </w:tabs>
        <w:spacing w:line="360" w:lineRule="auto"/>
        <w:jc w:val="both"/>
      </w:pPr>
      <w:r>
        <w:t>........................................................................................................................................................</w:t>
      </w:r>
    </w:p>
    <w:p w:rsidR="00F609CF" w:rsidRDefault="00F609CF" w:rsidP="00F609CF">
      <w:pPr>
        <w:tabs>
          <w:tab w:val="left" w:pos="142"/>
        </w:tabs>
        <w:spacing w:line="360" w:lineRule="auto"/>
        <w:jc w:val="both"/>
      </w:pPr>
      <w:r>
        <w:t>........................................................................................................................................................</w:t>
      </w:r>
    </w:p>
    <w:p w:rsidR="00F609CF" w:rsidRDefault="00F609CF" w:rsidP="00F609CF">
      <w:pPr>
        <w:tabs>
          <w:tab w:val="left" w:pos="142"/>
        </w:tabs>
        <w:spacing w:line="360" w:lineRule="auto"/>
        <w:jc w:val="both"/>
      </w:pPr>
      <w:r>
        <w:t>........................................................................................................................................................</w:t>
      </w:r>
    </w:p>
    <w:p w:rsidR="00F609CF" w:rsidRDefault="00F609CF" w:rsidP="00F609CF">
      <w:pPr>
        <w:tabs>
          <w:tab w:val="left" w:pos="142"/>
        </w:tabs>
        <w:spacing w:line="360" w:lineRule="auto"/>
        <w:jc w:val="both"/>
      </w:pPr>
      <w:r>
        <w:t>........................................................................................................................................................</w:t>
      </w:r>
    </w:p>
    <w:p w:rsidR="00CB0F60" w:rsidRDefault="00CB0F60" w:rsidP="00CB0F60">
      <w:pPr>
        <w:tabs>
          <w:tab w:val="left" w:pos="142"/>
        </w:tabs>
        <w:spacing w:line="360" w:lineRule="auto"/>
        <w:jc w:val="both"/>
      </w:pPr>
      <w:r>
        <w:t>........................................................................................................................................................</w:t>
      </w:r>
    </w:p>
    <w:p w:rsidR="00A27297" w:rsidRDefault="00CB0F60" w:rsidP="00A27297">
      <w:pPr>
        <w:tabs>
          <w:tab w:val="left" w:pos="142"/>
        </w:tabs>
        <w:spacing w:line="360" w:lineRule="auto"/>
        <w:jc w:val="both"/>
      </w:pPr>
      <w:r>
        <w:t>........................................................................................................................................................</w:t>
      </w:r>
    </w:p>
    <w:p w:rsidR="006E1471" w:rsidRDefault="006E1471" w:rsidP="006E1471">
      <w:pPr>
        <w:tabs>
          <w:tab w:val="left" w:pos="142"/>
        </w:tabs>
        <w:spacing w:line="360" w:lineRule="auto"/>
        <w:jc w:val="both"/>
      </w:pPr>
      <w:r>
        <w:t>........................................................................................................................................................</w:t>
      </w:r>
    </w:p>
    <w:p w:rsidR="006B07BE" w:rsidRDefault="006B07BE" w:rsidP="006B07BE">
      <w:pPr>
        <w:tabs>
          <w:tab w:val="left" w:pos="142"/>
        </w:tabs>
        <w:spacing w:line="360" w:lineRule="auto"/>
        <w:jc w:val="both"/>
      </w:pPr>
      <w:r>
        <w:t>........................................................................................................................................................</w:t>
      </w:r>
    </w:p>
    <w:p w:rsidR="006B07BE" w:rsidRDefault="006B07BE" w:rsidP="006B07BE">
      <w:pPr>
        <w:tabs>
          <w:tab w:val="left" w:pos="142"/>
        </w:tabs>
        <w:spacing w:line="360" w:lineRule="auto"/>
        <w:jc w:val="both"/>
      </w:pPr>
      <w:r>
        <w:t>........................................................................................................................................................</w:t>
      </w:r>
    </w:p>
    <w:p w:rsidR="006B07BE" w:rsidRDefault="006B07BE" w:rsidP="006B07BE">
      <w:pPr>
        <w:tabs>
          <w:tab w:val="left" w:pos="142"/>
        </w:tabs>
        <w:spacing w:line="360" w:lineRule="auto"/>
        <w:jc w:val="both"/>
      </w:pPr>
      <w:r>
        <w:t>........................................................................................................................................................</w:t>
      </w:r>
    </w:p>
    <w:p w:rsidR="006B07BE" w:rsidRDefault="006B07BE" w:rsidP="006B07BE">
      <w:pPr>
        <w:tabs>
          <w:tab w:val="left" w:pos="142"/>
        </w:tabs>
        <w:spacing w:line="360" w:lineRule="auto"/>
        <w:jc w:val="both"/>
      </w:pPr>
      <w:r>
        <w:t>........................................................................................................................................................</w:t>
      </w:r>
    </w:p>
    <w:p w:rsidR="006B07BE" w:rsidRDefault="006B07BE" w:rsidP="006B07BE">
      <w:pPr>
        <w:tabs>
          <w:tab w:val="left" w:pos="142"/>
        </w:tabs>
        <w:spacing w:line="360" w:lineRule="auto"/>
        <w:jc w:val="both"/>
      </w:pPr>
      <w:r>
        <w:t>........................................................................................................................................................</w:t>
      </w:r>
    </w:p>
    <w:p w:rsidR="006B07BE" w:rsidRDefault="006B07BE" w:rsidP="006B07BE">
      <w:pPr>
        <w:tabs>
          <w:tab w:val="left" w:pos="142"/>
        </w:tabs>
        <w:spacing w:line="360" w:lineRule="auto"/>
        <w:jc w:val="both"/>
      </w:pPr>
      <w:r>
        <w:t>........................................................................................................................................................</w:t>
      </w:r>
    </w:p>
    <w:p w:rsidR="006B07BE" w:rsidRDefault="006B07BE" w:rsidP="006B07BE">
      <w:pPr>
        <w:tabs>
          <w:tab w:val="left" w:pos="142"/>
        </w:tabs>
        <w:spacing w:line="360" w:lineRule="auto"/>
        <w:jc w:val="both"/>
      </w:pPr>
      <w:r>
        <w:t>........................................................................................................................................................</w:t>
      </w:r>
    </w:p>
    <w:p w:rsidR="006B07BE" w:rsidRDefault="006B07BE" w:rsidP="006B07BE">
      <w:pPr>
        <w:tabs>
          <w:tab w:val="left" w:pos="142"/>
        </w:tabs>
        <w:spacing w:line="360" w:lineRule="auto"/>
        <w:jc w:val="both"/>
      </w:pPr>
      <w:r>
        <w:t>........................................................................................................................................................</w:t>
      </w:r>
    </w:p>
    <w:p w:rsidR="006B07BE" w:rsidRDefault="006B07BE" w:rsidP="006B07BE">
      <w:pPr>
        <w:tabs>
          <w:tab w:val="left" w:pos="142"/>
        </w:tabs>
        <w:spacing w:line="360" w:lineRule="auto"/>
        <w:jc w:val="both"/>
      </w:pPr>
      <w:r>
        <w:t>........................................................................................................................................................</w:t>
      </w:r>
    </w:p>
    <w:p w:rsidR="006B07BE" w:rsidRDefault="006B07BE" w:rsidP="006B07BE">
      <w:pPr>
        <w:tabs>
          <w:tab w:val="left" w:pos="142"/>
        </w:tabs>
        <w:spacing w:line="360" w:lineRule="auto"/>
        <w:jc w:val="both"/>
      </w:pPr>
      <w:r>
        <w:t>........................................................................................................................................................</w:t>
      </w:r>
    </w:p>
    <w:p w:rsidR="006B07BE" w:rsidRDefault="006B07BE" w:rsidP="006B07BE">
      <w:pPr>
        <w:tabs>
          <w:tab w:val="left" w:pos="142"/>
        </w:tabs>
        <w:spacing w:line="360" w:lineRule="auto"/>
        <w:jc w:val="both"/>
      </w:pPr>
      <w:r>
        <w:t>........................................................................................................................................................</w:t>
      </w:r>
    </w:p>
    <w:p w:rsidR="006B07BE" w:rsidRDefault="006B07BE" w:rsidP="006B07BE">
      <w:pPr>
        <w:tabs>
          <w:tab w:val="left" w:pos="142"/>
        </w:tabs>
        <w:spacing w:line="360" w:lineRule="auto"/>
        <w:jc w:val="both"/>
      </w:pPr>
      <w:r>
        <w:t>........................................................................................................................................................</w:t>
      </w:r>
    </w:p>
    <w:p w:rsidR="006B07BE" w:rsidRDefault="006B07BE" w:rsidP="006B07BE">
      <w:pPr>
        <w:tabs>
          <w:tab w:val="left" w:pos="142"/>
        </w:tabs>
        <w:spacing w:line="360" w:lineRule="auto"/>
        <w:jc w:val="both"/>
      </w:pPr>
      <w:r>
        <w:t>........................................................................................................................................................</w:t>
      </w:r>
    </w:p>
    <w:p w:rsidR="006B07BE" w:rsidRDefault="006B07BE" w:rsidP="006B07BE">
      <w:pPr>
        <w:tabs>
          <w:tab w:val="left" w:pos="142"/>
        </w:tabs>
        <w:spacing w:line="360" w:lineRule="auto"/>
        <w:jc w:val="both"/>
      </w:pPr>
      <w:r>
        <w:t>........................................................................................................................................................</w:t>
      </w:r>
    </w:p>
    <w:p w:rsidR="006B07BE" w:rsidRDefault="006B07BE" w:rsidP="006B07BE">
      <w:pPr>
        <w:tabs>
          <w:tab w:val="left" w:pos="142"/>
        </w:tabs>
        <w:spacing w:line="360" w:lineRule="auto"/>
        <w:jc w:val="both"/>
      </w:pPr>
      <w:r>
        <w:t>........................................................................................................................................................</w:t>
      </w:r>
    </w:p>
    <w:p w:rsidR="006B07BE" w:rsidRDefault="006B07BE" w:rsidP="006B07BE">
      <w:pPr>
        <w:tabs>
          <w:tab w:val="left" w:pos="142"/>
        </w:tabs>
        <w:spacing w:line="360" w:lineRule="auto"/>
        <w:jc w:val="both"/>
      </w:pPr>
      <w:r>
        <w:t>........................................................................................................................................................</w:t>
      </w:r>
    </w:p>
    <w:p w:rsidR="006B07BE" w:rsidRDefault="006B07BE" w:rsidP="006B07BE">
      <w:pPr>
        <w:tabs>
          <w:tab w:val="left" w:pos="142"/>
        </w:tabs>
        <w:spacing w:line="360" w:lineRule="auto"/>
        <w:jc w:val="both"/>
      </w:pPr>
      <w:r>
        <w:t>........................................................................................................................................................</w:t>
      </w:r>
    </w:p>
    <w:p w:rsidR="006B07BE" w:rsidRDefault="006B07BE" w:rsidP="006B07BE">
      <w:pPr>
        <w:tabs>
          <w:tab w:val="left" w:pos="142"/>
        </w:tabs>
        <w:spacing w:line="360" w:lineRule="auto"/>
        <w:jc w:val="both"/>
      </w:pPr>
      <w:r>
        <w:t>........................................................................................................................................................</w:t>
      </w:r>
    </w:p>
    <w:p w:rsidR="006B07BE" w:rsidRDefault="006B07BE" w:rsidP="006B07BE">
      <w:pPr>
        <w:tabs>
          <w:tab w:val="left" w:pos="142"/>
        </w:tabs>
        <w:spacing w:line="360" w:lineRule="auto"/>
        <w:jc w:val="both"/>
      </w:pPr>
      <w:r>
        <w:t>........................................................................................................................................................</w:t>
      </w:r>
    </w:p>
    <w:p w:rsidR="006B07BE" w:rsidRDefault="006B07BE" w:rsidP="006B07BE">
      <w:pPr>
        <w:tabs>
          <w:tab w:val="left" w:pos="142"/>
        </w:tabs>
        <w:spacing w:line="360" w:lineRule="auto"/>
        <w:jc w:val="both"/>
      </w:pPr>
      <w:r>
        <w:t>........................................................................................................................................................</w:t>
      </w:r>
    </w:p>
    <w:p w:rsidR="005349F3" w:rsidRPr="005349F3" w:rsidRDefault="006B07BE" w:rsidP="005836E0">
      <w:pPr>
        <w:tabs>
          <w:tab w:val="left" w:pos="142"/>
        </w:tabs>
        <w:spacing w:line="360" w:lineRule="auto"/>
        <w:jc w:val="both"/>
      </w:pPr>
      <w:r>
        <w:t>........................................................................................................................................................</w:t>
      </w:r>
    </w:p>
    <w:p w:rsidR="006B07BE" w:rsidRPr="005836E0" w:rsidRDefault="005349F3" w:rsidP="005836E0">
      <w:pPr>
        <w:pBdr>
          <w:bottom w:val="single" w:sz="4" w:space="1" w:color="auto"/>
        </w:pBdr>
        <w:jc w:val="center"/>
        <w:rPr>
          <w:b/>
          <w:bCs/>
          <w:sz w:val="28"/>
          <w:szCs w:val="28"/>
          <w:u w:val="single"/>
        </w:rPr>
      </w:pPr>
      <w:r w:rsidRPr="005836E0">
        <w:rPr>
          <w:b/>
          <w:bCs/>
          <w:sz w:val="28"/>
          <w:szCs w:val="28"/>
          <w:u w:val="single"/>
        </w:rPr>
        <w:lastRenderedPageBreak/>
        <w:t>V</w:t>
      </w:r>
      <w:r w:rsidRPr="005349F3">
        <w:rPr>
          <w:b/>
          <w:bCs/>
          <w:sz w:val="28"/>
          <w:szCs w:val="28"/>
          <w:u w:val="single"/>
        </w:rPr>
        <w:t>alutazioni/riflessioni sull’esperienza</w:t>
      </w:r>
      <w:r w:rsidRPr="005836E0">
        <w:rPr>
          <w:b/>
          <w:bCs/>
          <w:sz w:val="28"/>
          <w:szCs w:val="28"/>
          <w:u w:val="single"/>
          <w:vertAlign w:val="superscript"/>
        </w:rPr>
        <w:footnoteReference w:id="2"/>
      </w:r>
    </w:p>
    <w:p w:rsidR="006B07BE" w:rsidRDefault="006B07BE" w:rsidP="000219E7">
      <w:pPr>
        <w:pBdr>
          <w:bottom w:val="single" w:sz="4" w:space="1" w:color="auto"/>
        </w:pBdr>
      </w:pPr>
    </w:p>
    <w:p w:rsidR="006E1471" w:rsidRDefault="006E1471" w:rsidP="00A27297">
      <w:pPr>
        <w:tabs>
          <w:tab w:val="left" w:pos="142"/>
        </w:tabs>
        <w:spacing w:line="360" w:lineRule="auto"/>
        <w:jc w:val="both"/>
      </w:pPr>
    </w:p>
    <w:p w:rsidR="000219E7" w:rsidRDefault="000219E7" w:rsidP="000219E7">
      <w:pPr>
        <w:tabs>
          <w:tab w:val="left" w:pos="142"/>
        </w:tabs>
        <w:spacing w:line="360" w:lineRule="auto"/>
        <w:jc w:val="both"/>
      </w:pPr>
      <w:r>
        <w:t>........................................................................................................................................................</w:t>
      </w:r>
    </w:p>
    <w:p w:rsidR="000219E7" w:rsidRDefault="000219E7" w:rsidP="000219E7">
      <w:pPr>
        <w:tabs>
          <w:tab w:val="left" w:pos="142"/>
        </w:tabs>
        <w:spacing w:line="360" w:lineRule="auto"/>
        <w:jc w:val="both"/>
      </w:pPr>
      <w:r>
        <w:t>........................................................................................................................................................</w:t>
      </w:r>
    </w:p>
    <w:p w:rsidR="000219E7" w:rsidRDefault="000219E7" w:rsidP="000219E7">
      <w:pPr>
        <w:tabs>
          <w:tab w:val="left" w:pos="142"/>
        </w:tabs>
        <w:spacing w:line="360" w:lineRule="auto"/>
        <w:jc w:val="both"/>
      </w:pPr>
      <w:r>
        <w:t>........................................................................................................................................................</w:t>
      </w:r>
    </w:p>
    <w:p w:rsidR="000219E7" w:rsidRDefault="000219E7" w:rsidP="000219E7">
      <w:pPr>
        <w:tabs>
          <w:tab w:val="left" w:pos="142"/>
        </w:tabs>
        <w:spacing w:line="360" w:lineRule="auto"/>
        <w:jc w:val="both"/>
      </w:pPr>
      <w:r>
        <w:t>........................................................................................................................................................</w:t>
      </w:r>
    </w:p>
    <w:p w:rsidR="00144791" w:rsidRDefault="00144791" w:rsidP="00144791">
      <w:pPr>
        <w:tabs>
          <w:tab w:val="left" w:pos="142"/>
        </w:tabs>
        <w:spacing w:line="360" w:lineRule="auto"/>
        <w:jc w:val="both"/>
      </w:pPr>
      <w:r>
        <w:t>........................................................................................................................................................</w:t>
      </w:r>
    </w:p>
    <w:p w:rsidR="00144791" w:rsidRDefault="00144791" w:rsidP="00144791">
      <w:pPr>
        <w:tabs>
          <w:tab w:val="left" w:pos="142"/>
        </w:tabs>
        <w:spacing w:line="360" w:lineRule="auto"/>
        <w:jc w:val="both"/>
      </w:pPr>
      <w:r>
        <w:t>........................................................................................................................................................</w:t>
      </w:r>
    </w:p>
    <w:p w:rsidR="00144791" w:rsidRDefault="00144791" w:rsidP="00144791">
      <w:pPr>
        <w:tabs>
          <w:tab w:val="left" w:pos="142"/>
        </w:tabs>
        <w:spacing w:line="360" w:lineRule="auto"/>
        <w:jc w:val="both"/>
      </w:pPr>
      <w:r>
        <w:t>........................................................................................................................................................</w:t>
      </w:r>
    </w:p>
    <w:p w:rsidR="0076748E" w:rsidRDefault="00144791" w:rsidP="00144791">
      <w:pPr>
        <w:tabs>
          <w:tab w:val="left" w:pos="142"/>
        </w:tabs>
        <w:spacing w:line="360" w:lineRule="auto"/>
        <w:jc w:val="both"/>
      </w:pPr>
      <w:r>
        <w:t>........................................................................................................................................................</w:t>
      </w:r>
    </w:p>
    <w:p w:rsidR="00BF600A" w:rsidRDefault="00BF600A" w:rsidP="00BF600A">
      <w:pPr>
        <w:tabs>
          <w:tab w:val="left" w:pos="142"/>
        </w:tabs>
        <w:spacing w:line="360" w:lineRule="auto"/>
        <w:jc w:val="both"/>
      </w:pPr>
      <w:r>
        <w:t>........................................................................................................................................................</w:t>
      </w:r>
    </w:p>
    <w:p w:rsidR="00BF600A" w:rsidRDefault="00BF600A" w:rsidP="00BF600A">
      <w:pPr>
        <w:tabs>
          <w:tab w:val="left" w:pos="142"/>
        </w:tabs>
        <w:spacing w:line="360" w:lineRule="auto"/>
        <w:jc w:val="both"/>
      </w:pPr>
      <w:r>
        <w:t>........................................................................................................................................................</w:t>
      </w:r>
    </w:p>
    <w:p w:rsidR="00BF600A" w:rsidRDefault="00BF600A" w:rsidP="00BF600A">
      <w:pPr>
        <w:tabs>
          <w:tab w:val="left" w:pos="142"/>
        </w:tabs>
        <w:spacing w:line="360" w:lineRule="auto"/>
        <w:jc w:val="both"/>
      </w:pPr>
      <w:r>
        <w:t>........................................................................................................................................................</w:t>
      </w:r>
    </w:p>
    <w:p w:rsidR="00BF600A" w:rsidRDefault="00BF600A" w:rsidP="00BF600A">
      <w:pPr>
        <w:tabs>
          <w:tab w:val="left" w:pos="142"/>
        </w:tabs>
        <w:spacing w:line="360" w:lineRule="auto"/>
        <w:jc w:val="both"/>
      </w:pPr>
      <w:r>
        <w:t>........................................................................................................................................................</w:t>
      </w:r>
    </w:p>
    <w:p w:rsidR="00BF600A" w:rsidRDefault="00BF600A" w:rsidP="00BF600A">
      <w:pPr>
        <w:tabs>
          <w:tab w:val="left" w:pos="142"/>
        </w:tabs>
        <w:spacing w:line="360" w:lineRule="auto"/>
        <w:jc w:val="both"/>
      </w:pPr>
      <w:r>
        <w:t>........................................................................................................................................................</w:t>
      </w:r>
    </w:p>
    <w:p w:rsidR="00BF600A" w:rsidRDefault="00BF600A" w:rsidP="00BF600A">
      <w:pPr>
        <w:tabs>
          <w:tab w:val="left" w:pos="142"/>
        </w:tabs>
        <w:spacing w:line="360" w:lineRule="auto"/>
        <w:jc w:val="both"/>
      </w:pPr>
      <w:r>
        <w:t>........................................................................................................................................................</w:t>
      </w:r>
    </w:p>
    <w:p w:rsidR="00BF600A" w:rsidRDefault="00BF600A" w:rsidP="00BF600A">
      <w:pPr>
        <w:tabs>
          <w:tab w:val="left" w:pos="142"/>
        </w:tabs>
        <w:spacing w:line="360" w:lineRule="auto"/>
        <w:jc w:val="both"/>
      </w:pPr>
      <w:r>
        <w:t>........................................................................................................................................................</w:t>
      </w:r>
    </w:p>
    <w:p w:rsidR="00BF600A" w:rsidRDefault="00BF600A" w:rsidP="00BF600A">
      <w:pPr>
        <w:tabs>
          <w:tab w:val="left" w:pos="142"/>
        </w:tabs>
        <w:spacing w:line="360" w:lineRule="auto"/>
        <w:jc w:val="both"/>
      </w:pPr>
      <w:r>
        <w:t>........................................................................................................................................................</w:t>
      </w:r>
    </w:p>
    <w:p w:rsidR="00BF600A" w:rsidRDefault="00BF600A" w:rsidP="00BF600A">
      <w:pPr>
        <w:tabs>
          <w:tab w:val="left" w:pos="142"/>
        </w:tabs>
        <w:spacing w:line="360" w:lineRule="auto"/>
        <w:jc w:val="both"/>
      </w:pPr>
      <w:r>
        <w:t>........................................................................................................................................................</w:t>
      </w:r>
    </w:p>
    <w:p w:rsidR="00BF600A" w:rsidRDefault="00BF600A" w:rsidP="00BF600A">
      <w:pPr>
        <w:tabs>
          <w:tab w:val="left" w:pos="142"/>
        </w:tabs>
        <w:spacing w:line="360" w:lineRule="auto"/>
        <w:jc w:val="both"/>
      </w:pPr>
      <w:r>
        <w:t>........................................................................................................................................................</w:t>
      </w:r>
    </w:p>
    <w:p w:rsidR="00BF600A" w:rsidRDefault="00BF600A" w:rsidP="00BF600A">
      <w:pPr>
        <w:tabs>
          <w:tab w:val="left" w:pos="142"/>
        </w:tabs>
        <w:spacing w:line="360" w:lineRule="auto"/>
        <w:jc w:val="both"/>
      </w:pPr>
      <w:r>
        <w:t>........................................................................................................................................................</w:t>
      </w:r>
    </w:p>
    <w:p w:rsidR="00BF600A" w:rsidRDefault="00BF600A" w:rsidP="00BF600A">
      <w:pPr>
        <w:tabs>
          <w:tab w:val="left" w:pos="142"/>
        </w:tabs>
        <w:spacing w:line="360" w:lineRule="auto"/>
        <w:jc w:val="both"/>
      </w:pPr>
      <w:r>
        <w:t>........................................................................................................................................................</w:t>
      </w:r>
    </w:p>
    <w:p w:rsidR="00BF600A" w:rsidRDefault="00BF600A" w:rsidP="00BF600A">
      <w:pPr>
        <w:tabs>
          <w:tab w:val="left" w:pos="142"/>
        </w:tabs>
        <w:spacing w:line="360" w:lineRule="auto"/>
        <w:jc w:val="both"/>
      </w:pPr>
      <w:r>
        <w:t>........................................................................................................................................................</w:t>
      </w:r>
    </w:p>
    <w:p w:rsidR="00BF600A" w:rsidRDefault="00BF600A" w:rsidP="00BF600A">
      <w:pPr>
        <w:tabs>
          <w:tab w:val="left" w:pos="142"/>
        </w:tabs>
        <w:spacing w:line="360" w:lineRule="auto"/>
        <w:jc w:val="both"/>
      </w:pPr>
      <w:r>
        <w:t>........................................................................................................................................................</w:t>
      </w:r>
    </w:p>
    <w:p w:rsidR="00BF600A" w:rsidRDefault="00BF600A" w:rsidP="00BF600A">
      <w:pPr>
        <w:tabs>
          <w:tab w:val="left" w:pos="142"/>
        </w:tabs>
        <w:spacing w:line="360" w:lineRule="auto"/>
        <w:jc w:val="both"/>
      </w:pPr>
      <w:r>
        <w:t>........................................................................................................................................................</w:t>
      </w:r>
    </w:p>
    <w:p w:rsidR="00BF600A" w:rsidRDefault="00BF600A" w:rsidP="00BF600A">
      <w:pPr>
        <w:tabs>
          <w:tab w:val="left" w:pos="142"/>
        </w:tabs>
        <w:spacing w:line="360" w:lineRule="auto"/>
        <w:jc w:val="both"/>
      </w:pPr>
      <w:r>
        <w:t>........................................................................................................................................................</w:t>
      </w:r>
    </w:p>
    <w:p w:rsidR="00BF600A" w:rsidRDefault="00BF600A" w:rsidP="00BF600A">
      <w:pPr>
        <w:tabs>
          <w:tab w:val="left" w:pos="142"/>
        </w:tabs>
        <w:spacing w:line="360" w:lineRule="auto"/>
        <w:jc w:val="both"/>
      </w:pPr>
      <w:r>
        <w:t>........................................................................................................................................................</w:t>
      </w:r>
    </w:p>
    <w:p w:rsidR="00BF600A" w:rsidRDefault="00BF600A" w:rsidP="00BF600A">
      <w:pPr>
        <w:tabs>
          <w:tab w:val="left" w:pos="142"/>
        </w:tabs>
        <w:spacing w:line="360" w:lineRule="auto"/>
        <w:jc w:val="both"/>
      </w:pPr>
      <w:r>
        <w:t>........................................................................................................................................................</w:t>
      </w:r>
    </w:p>
    <w:p w:rsidR="00BF600A" w:rsidRDefault="00BF600A" w:rsidP="00BF600A">
      <w:pPr>
        <w:tabs>
          <w:tab w:val="left" w:pos="142"/>
        </w:tabs>
        <w:spacing w:line="360" w:lineRule="auto"/>
        <w:jc w:val="both"/>
      </w:pPr>
      <w:r>
        <w:t>........................................................................................................................................................</w:t>
      </w:r>
    </w:p>
    <w:p w:rsidR="00BF600A" w:rsidRDefault="00BF600A" w:rsidP="00BF600A">
      <w:pPr>
        <w:tabs>
          <w:tab w:val="left" w:pos="142"/>
        </w:tabs>
        <w:spacing w:line="360" w:lineRule="auto"/>
        <w:jc w:val="both"/>
      </w:pPr>
      <w:r>
        <w:t>........................................................................................................................................................</w:t>
      </w:r>
    </w:p>
    <w:p w:rsidR="00BF600A" w:rsidRDefault="00BF600A" w:rsidP="00BF600A">
      <w:pPr>
        <w:tabs>
          <w:tab w:val="left" w:pos="142"/>
        </w:tabs>
        <w:spacing w:line="360" w:lineRule="auto"/>
        <w:jc w:val="both"/>
      </w:pPr>
    </w:p>
    <w:p w:rsidR="002166A5" w:rsidRDefault="002166A5" w:rsidP="009F50EF">
      <w:pPr>
        <w:tabs>
          <w:tab w:val="left" w:pos="142"/>
        </w:tabs>
        <w:jc w:val="both"/>
      </w:pPr>
    </w:p>
    <w:p w:rsidR="004B0811" w:rsidRDefault="004B0811" w:rsidP="009F50EF">
      <w:pPr>
        <w:tabs>
          <w:tab w:val="left" w:pos="142"/>
        </w:tabs>
        <w:jc w:val="both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673A66" w:rsidRDefault="00673A66" w:rsidP="00684105">
      <w:pPr>
        <w:jc w:val="both"/>
      </w:pPr>
    </w:p>
    <w:p w:rsidR="00684105" w:rsidRPr="00890A3A" w:rsidRDefault="00684105" w:rsidP="00684105">
      <w:pPr>
        <w:jc w:val="both"/>
      </w:pPr>
    </w:p>
    <w:sectPr w:rsidR="00684105" w:rsidRPr="00890A3A" w:rsidSect="00EB2290">
      <w:pgSz w:w="11900" w:h="16840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41E4" w:rsidRDefault="00CA41E4" w:rsidP="0019523F">
      <w:r>
        <w:separator/>
      </w:r>
    </w:p>
  </w:endnote>
  <w:endnote w:type="continuationSeparator" w:id="0">
    <w:p w:rsidR="00CA41E4" w:rsidRDefault="00CA41E4" w:rsidP="00195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41E4" w:rsidRDefault="00CA41E4" w:rsidP="0019523F">
      <w:r>
        <w:separator/>
      </w:r>
    </w:p>
  </w:footnote>
  <w:footnote w:type="continuationSeparator" w:id="0">
    <w:p w:rsidR="00CA41E4" w:rsidRDefault="00CA41E4" w:rsidP="0019523F">
      <w:r>
        <w:continuationSeparator/>
      </w:r>
    </w:p>
  </w:footnote>
  <w:footnote w:id="1">
    <w:p w:rsidR="006B07BE" w:rsidRDefault="006B07B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sz w:val="18"/>
          <w:szCs w:val="18"/>
        </w:rPr>
        <w:t>“</w:t>
      </w:r>
      <w:r>
        <w:rPr>
          <w:i/>
          <w:iCs/>
          <w:sz w:val="18"/>
          <w:szCs w:val="18"/>
        </w:rPr>
        <w:t>illustrare natura e caratteristiche delle attività svolte” e “correlarle alle competenze specifiche e trasversali acquisite</w:t>
      </w:r>
      <w:r>
        <w:rPr>
          <w:sz w:val="18"/>
          <w:szCs w:val="18"/>
        </w:rPr>
        <w:t>”.</w:t>
      </w:r>
    </w:p>
  </w:footnote>
  <w:footnote w:id="2">
    <w:p w:rsidR="005349F3" w:rsidRDefault="005349F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sz w:val="20"/>
          <w:szCs w:val="20"/>
        </w:rPr>
        <w:t>“</w:t>
      </w:r>
      <w:r>
        <w:rPr>
          <w:i/>
          <w:iCs/>
          <w:sz w:val="18"/>
          <w:szCs w:val="18"/>
        </w:rPr>
        <w:t>sviluppa</w:t>
      </w:r>
      <w:r w:rsidR="00892941">
        <w:rPr>
          <w:i/>
          <w:iCs/>
          <w:sz w:val="18"/>
          <w:szCs w:val="18"/>
        </w:rPr>
        <w:t>re</w:t>
      </w:r>
      <w:r>
        <w:rPr>
          <w:i/>
          <w:iCs/>
          <w:sz w:val="18"/>
          <w:szCs w:val="18"/>
        </w:rPr>
        <w:t xml:space="preserve"> una riflessione in un'ottica orientativa sulla significatività e sulla ricaduta di tali attività sulle opportunità di studio e/o di lavoro post-diploma</w:t>
      </w:r>
      <w:r>
        <w:rPr>
          <w:sz w:val="18"/>
          <w:szCs w:val="18"/>
        </w:rPr>
        <w:t>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0000000A"/>
    <w:lvl w:ilvl="0" w:tplc="0000038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1786134A"/>
    <w:multiLevelType w:val="hybridMultilevel"/>
    <w:tmpl w:val="71FC2E22"/>
    <w:lvl w:ilvl="0" w:tplc="DCAC3A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E92FBA"/>
    <w:multiLevelType w:val="hybridMultilevel"/>
    <w:tmpl w:val="8132005C"/>
    <w:lvl w:ilvl="0" w:tplc="DCAC3A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E571E1"/>
    <w:multiLevelType w:val="multilevel"/>
    <w:tmpl w:val="71FC2E22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03291B"/>
    <w:multiLevelType w:val="multilevel"/>
    <w:tmpl w:val="71FC2E22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3A37D1"/>
    <w:multiLevelType w:val="hybridMultilevel"/>
    <w:tmpl w:val="2C1215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4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A04"/>
    <w:rsid w:val="000219E7"/>
    <w:rsid w:val="000534EB"/>
    <w:rsid w:val="00067FA3"/>
    <w:rsid w:val="00093EF1"/>
    <w:rsid w:val="000963A4"/>
    <w:rsid w:val="000B3322"/>
    <w:rsid w:val="000D4AFC"/>
    <w:rsid w:val="00123093"/>
    <w:rsid w:val="00134A48"/>
    <w:rsid w:val="00144791"/>
    <w:rsid w:val="0017324C"/>
    <w:rsid w:val="00175D32"/>
    <w:rsid w:val="0019523F"/>
    <w:rsid w:val="001A5CED"/>
    <w:rsid w:val="001B1C12"/>
    <w:rsid w:val="001B3238"/>
    <w:rsid w:val="002166A5"/>
    <w:rsid w:val="002B34CF"/>
    <w:rsid w:val="002F222F"/>
    <w:rsid w:val="0030368E"/>
    <w:rsid w:val="003623A0"/>
    <w:rsid w:val="003819D1"/>
    <w:rsid w:val="003C544A"/>
    <w:rsid w:val="003C6471"/>
    <w:rsid w:val="003E2ABA"/>
    <w:rsid w:val="003E49BA"/>
    <w:rsid w:val="003F2B43"/>
    <w:rsid w:val="00432A38"/>
    <w:rsid w:val="004378A2"/>
    <w:rsid w:val="00453089"/>
    <w:rsid w:val="00463775"/>
    <w:rsid w:val="00483EF2"/>
    <w:rsid w:val="00497E96"/>
    <w:rsid w:val="004B0811"/>
    <w:rsid w:val="004D4293"/>
    <w:rsid w:val="004F2FD1"/>
    <w:rsid w:val="005225AC"/>
    <w:rsid w:val="005349F3"/>
    <w:rsid w:val="00543CCC"/>
    <w:rsid w:val="00555DC6"/>
    <w:rsid w:val="005836E0"/>
    <w:rsid w:val="005D6C86"/>
    <w:rsid w:val="006013DC"/>
    <w:rsid w:val="00637930"/>
    <w:rsid w:val="00673A66"/>
    <w:rsid w:val="00684105"/>
    <w:rsid w:val="00690146"/>
    <w:rsid w:val="00692ED6"/>
    <w:rsid w:val="006A76A7"/>
    <w:rsid w:val="006B07BE"/>
    <w:rsid w:val="006C5172"/>
    <w:rsid w:val="006E0C2D"/>
    <w:rsid w:val="006E1471"/>
    <w:rsid w:val="0076748E"/>
    <w:rsid w:val="00770E89"/>
    <w:rsid w:val="007C212E"/>
    <w:rsid w:val="007E2138"/>
    <w:rsid w:val="00834A04"/>
    <w:rsid w:val="00834D87"/>
    <w:rsid w:val="00837681"/>
    <w:rsid w:val="00890204"/>
    <w:rsid w:val="00890A3A"/>
    <w:rsid w:val="00892941"/>
    <w:rsid w:val="008C51B2"/>
    <w:rsid w:val="008D2F80"/>
    <w:rsid w:val="00903EF0"/>
    <w:rsid w:val="009E630B"/>
    <w:rsid w:val="009F50EF"/>
    <w:rsid w:val="00A12598"/>
    <w:rsid w:val="00A2688F"/>
    <w:rsid w:val="00A27297"/>
    <w:rsid w:val="00A33F10"/>
    <w:rsid w:val="00A53771"/>
    <w:rsid w:val="00A548CC"/>
    <w:rsid w:val="00AC6E83"/>
    <w:rsid w:val="00B14D02"/>
    <w:rsid w:val="00B172A7"/>
    <w:rsid w:val="00B21476"/>
    <w:rsid w:val="00B401BE"/>
    <w:rsid w:val="00B40A71"/>
    <w:rsid w:val="00B412E5"/>
    <w:rsid w:val="00B44442"/>
    <w:rsid w:val="00B9114D"/>
    <w:rsid w:val="00B92052"/>
    <w:rsid w:val="00BB4EA5"/>
    <w:rsid w:val="00BD21A5"/>
    <w:rsid w:val="00BE1285"/>
    <w:rsid w:val="00BF600A"/>
    <w:rsid w:val="00C4404C"/>
    <w:rsid w:val="00C55C19"/>
    <w:rsid w:val="00CA0C05"/>
    <w:rsid w:val="00CA41E4"/>
    <w:rsid w:val="00CB0F60"/>
    <w:rsid w:val="00CE0F93"/>
    <w:rsid w:val="00CE7543"/>
    <w:rsid w:val="00CE773F"/>
    <w:rsid w:val="00D14717"/>
    <w:rsid w:val="00D26B22"/>
    <w:rsid w:val="00D638BD"/>
    <w:rsid w:val="00D96169"/>
    <w:rsid w:val="00D97847"/>
    <w:rsid w:val="00DB3E59"/>
    <w:rsid w:val="00DD4292"/>
    <w:rsid w:val="00DE03CB"/>
    <w:rsid w:val="00E1102B"/>
    <w:rsid w:val="00E139A2"/>
    <w:rsid w:val="00E169B7"/>
    <w:rsid w:val="00E320B1"/>
    <w:rsid w:val="00E34E90"/>
    <w:rsid w:val="00E36A94"/>
    <w:rsid w:val="00E61643"/>
    <w:rsid w:val="00EB2290"/>
    <w:rsid w:val="00EC2DC8"/>
    <w:rsid w:val="00F152FB"/>
    <w:rsid w:val="00F348A2"/>
    <w:rsid w:val="00F609CF"/>
    <w:rsid w:val="00FC411B"/>
    <w:rsid w:val="00FD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chartTrackingRefBased/>
  <w15:docId w15:val="{F857A718-33B4-47BD-90E5-0C78E60D7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MS Mincho" w:hAnsi="Arial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637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19523F"/>
  </w:style>
  <w:style w:type="character" w:customStyle="1" w:styleId="TestonotaapidipaginaCarattere">
    <w:name w:val="Testo nota a piè di pagina Carattere"/>
    <w:link w:val="Testonotaapidipagina"/>
    <w:uiPriority w:val="99"/>
    <w:rsid w:val="0019523F"/>
    <w:rPr>
      <w:sz w:val="24"/>
      <w:szCs w:val="24"/>
    </w:rPr>
  </w:style>
  <w:style w:type="character" w:styleId="Rimandonotaapidipagina">
    <w:name w:val="footnote reference"/>
    <w:uiPriority w:val="99"/>
    <w:unhideWhenUsed/>
    <w:rsid w:val="0019523F"/>
    <w:rPr>
      <w:vertAlign w:val="superscript"/>
    </w:rPr>
  </w:style>
  <w:style w:type="character" w:customStyle="1" w:styleId="Numeropagina1">
    <w:name w:val="Numero pagina1"/>
    <w:autoRedefine/>
    <w:rsid w:val="006E0C2D"/>
    <w:rPr>
      <w:lang w:val="it-IT"/>
    </w:rPr>
  </w:style>
  <w:style w:type="paragraph" w:customStyle="1" w:styleId="TableParagraph">
    <w:name w:val="Table Paragraph"/>
    <w:basedOn w:val="Normale"/>
    <w:uiPriority w:val="1"/>
    <w:qFormat/>
    <w:rsid w:val="006E0C2D"/>
    <w:pPr>
      <w:widowControl w:val="0"/>
      <w:autoSpaceDE w:val="0"/>
      <w:autoSpaceDN w:val="0"/>
    </w:pPr>
    <w:rPr>
      <w:rFonts w:eastAsia="Arial"/>
      <w:sz w:val="22"/>
      <w:szCs w:val="22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0963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0963A4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0963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963A4"/>
    <w:rPr>
      <w:sz w:val="24"/>
      <w:szCs w:val="24"/>
    </w:rPr>
  </w:style>
  <w:style w:type="paragraph" w:customStyle="1" w:styleId="Default">
    <w:name w:val="Default"/>
    <w:rsid w:val="00834D8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0EF8A-69C8-43EB-92D8-85FAF5A8E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1440</Words>
  <Characters>8209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</dc:creator>
  <cp:keywords/>
  <dc:description/>
  <cp:lastModifiedBy>Dino Dose</cp:lastModifiedBy>
  <cp:revision>2</cp:revision>
  <dcterms:created xsi:type="dcterms:W3CDTF">2019-05-27T15:31:00Z</dcterms:created>
  <dcterms:modified xsi:type="dcterms:W3CDTF">2019-05-27T15:31:00Z</dcterms:modified>
</cp:coreProperties>
</file>